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E54863" w14:textId="2972458A" w:rsidR="00AF7D5A" w:rsidRPr="00AF7D5A" w:rsidRDefault="00AF7D5A" w:rsidP="00AF7D5A">
      <w:pPr>
        <w:suppressAutoHyphens w:val="0"/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14:paraId="4316C359" w14:textId="77777777" w:rsidR="00AF7D5A" w:rsidRPr="00AF7D5A" w:rsidRDefault="00AF7D5A" w:rsidP="00622F9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График проведения школьного этапа олимпиады для учащихся начальной ступени образования и дошкольников «Турнир </w:t>
      </w:r>
      <w:proofErr w:type="spellStart"/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t>Смешариков</w:t>
      </w:r>
      <w:proofErr w:type="spellEnd"/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», олимпиады по функциональной грамотности в 2023-2024 учебном году  </w:t>
      </w:r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</w:p>
    <w:tbl>
      <w:tblPr>
        <w:tblW w:w="576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10"/>
        <w:gridCol w:w="811"/>
        <w:gridCol w:w="2034"/>
        <w:gridCol w:w="1074"/>
        <w:gridCol w:w="2550"/>
        <w:gridCol w:w="1645"/>
      </w:tblGrid>
      <w:tr w:rsidR="00AF7D5A" w:rsidRPr="00AF7D5A" w14:paraId="4B208771" w14:textId="77777777" w:rsidTr="006A2363">
        <w:tc>
          <w:tcPr>
            <w:tcW w:w="275" w:type="pct"/>
            <w:shd w:val="clear" w:color="auto" w:fill="auto"/>
            <w:vAlign w:val="center"/>
          </w:tcPr>
          <w:p w14:paraId="5B510ED0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FB22777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0A0DB46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08B425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Предмет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6F3AD43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239" w:type="pct"/>
            <w:vAlign w:val="center"/>
          </w:tcPr>
          <w:p w14:paraId="4D4A9CA9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Задания для проведения школьного этапа </w:t>
            </w:r>
          </w:p>
        </w:tc>
        <w:tc>
          <w:tcPr>
            <w:tcW w:w="799" w:type="pct"/>
          </w:tcPr>
          <w:p w14:paraId="4268D783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Последний день приёма итоговых таблиц</w:t>
            </w:r>
          </w:p>
        </w:tc>
      </w:tr>
      <w:tr w:rsidR="00AF7D5A" w:rsidRPr="00AF7D5A" w14:paraId="422387E9" w14:textId="77777777" w:rsidTr="006A2363">
        <w:trPr>
          <w:trHeight w:val="605"/>
        </w:trPr>
        <w:tc>
          <w:tcPr>
            <w:tcW w:w="275" w:type="pct"/>
            <w:shd w:val="clear" w:color="auto" w:fill="auto"/>
            <w:vAlign w:val="center"/>
          </w:tcPr>
          <w:p w14:paraId="39F8E58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C89251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15 сентября 2023 (пятница)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461733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98D1EB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Обществознание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5DFBB8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232AFA1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5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42C95DE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22 сентября 2023 (пятница)</w:t>
            </w:r>
          </w:p>
        </w:tc>
      </w:tr>
      <w:tr w:rsidR="00AF7D5A" w:rsidRPr="00AF7D5A" w14:paraId="455DED79" w14:textId="77777777" w:rsidTr="006A2363">
        <w:trPr>
          <w:trHeight w:val="878"/>
        </w:trPr>
        <w:tc>
          <w:tcPr>
            <w:tcW w:w="275" w:type="pct"/>
            <w:shd w:val="clear" w:color="auto" w:fill="auto"/>
            <w:vAlign w:val="center"/>
          </w:tcPr>
          <w:p w14:paraId="6821C33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24A2EE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2F72B2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18 сентября 2023 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F3FC7D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CE27E4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813A80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2-3 класс</w:t>
            </w:r>
          </w:p>
        </w:tc>
        <w:tc>
          <w:tcPr>
            <w:tcW w:w="1239" w:type="pct"/>
            <w:vAlign w:val="center"/>
          </w:tcPr>
          <w:p w14:paraId="1522423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6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5E53868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25 сентября 2023 (понедельник)</w:t>
            </w:r>
          </w:p>
        </w:tc>
      </w:tr>
      <w:tr w:rsidR="00AF7D5A" w:rsidRPr="00AF7D5A" w14:paraId="2BCF9F8A" w14:textId="77777777" w:rsidTr="006A2363">
        <w:trPr>
          <w:trHeight w:val="637"/>
        </w:trPr>
        <w:tc>
          <w:tcPr>
            <w:tcW w:w="275" w:type="pct"/>
            <w:shd w:val="clear" w:color="auto" w:fill="auto"/>
            <w:vAlign w:val="center"/>
          </w:tcPr>
          <w:p w14:paraId="3F6C066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E3EC09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870120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19 сентября 2023 (вторник)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70DCA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ACDD66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5A6D7D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3CB2B28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7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2E7724E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26 сентября 2023 (вторник)</w:t>
            </w:r>
          </w:p>
        </w:tc>
      </w:tr>
      <w:tr w:rsidR="00AF7D5A" w:rsidRPr="00AF7D5A" w14:paraId="4DBC540F" w14:textId="77777777" w:rsidTr="006A2363">
        <w:trPr>
          <w:trHeight w:val="556"/>
        </w:trPr>
        <w:tc>
          <w:tcPr>
            <w:tcW w:w="275" w:type="pct"/>
            <w:shd w:val="clear" w:color="auto" w:fill="auto"/>
            <w:vAlign w:val="center"/>
          </w:tcPr>
          <w:p w14:paraId="5728410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E52B55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20 сентября 2023 (среда)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6033BE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51E8F7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F7D5A">
              <w:rPr>
                <w:rFonts w:ascii="Times New Roman" w:hAnsi="Times New Roman"/>
                <w:b/>
                <w:lang w:eastAsia="en-US"/>
              </w:rPr>
              <w:t>Метапредметная</w:t>
            </w:r>
            <w:proofErr w:type="spellEnd"/>
            <w:r w:rsidRPr="00AF7D5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073CEE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 класс</w:t>
            </w:r>
          </w:p>
        </w:tc>
        <w:tc>
          <w:tcPr>
            <w:tcW w:w="1239" w:type="pct"/>
            <w:vAlign w:val="center"/>
          </w:tcPr>
          <w:p w14:paraId="35D576F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8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5941D60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27 сентября 2023 (среда)</w:t>
            </w:r>
          </w:p>
        </w:tc>
      </w:tr>
      <w:tr w:rsidR="00AF7D5A" w:rsidRPr="00AF7D5A" w14:paraId="1987D6F6" w14:textId="77777777" w:rsidTr="006A2363">
        <w:trPr>
          <w:trHeight w:val="666"/>
        </w:trPr>
        <w:tc>
          <w:tcPr>
            <w:tcW w:w="275" w:type="pct"/>
            <w:shd w:val="clear" w:color="auto" w:fill="auto"/>
            <w:vAlign w:val="center"/>
          </w:tcPr>
          <w:p w14:paraId="4CF19FE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C908D0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07F282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22 сентября 2023 (пятница)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934152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E1BF00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История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0D41BB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0439061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Составляет учреждение («Крылатая эскадр</w:t>
            </w:r>
            <w:r w:rsidR="006A2363">
              <w:rPr>
                <w:rFonts w:ascii="Times New Roman" w:hAnsi="Times New Roman"/>
                <w:lang w:eastAsia="en-US"/>
              </w:rPr>
              <w:t xml:space="preserve">илья: Чкалов, </w:t>
            </w:r>
            <w:proofErr w:type="spellStart"/>
            <w:r w:rsidR="006A2363">
              <w:rPr>
                <w:rFonts w:ascii="Times New Roman" w:hAnsi="Times New Roman"/>
                <w:lang w:eastAsia="en-US"/>
              </w:rPr>
              <w:t>Маресьев</w:t>
            </w:r>
            <w:proofErr w:type="spellEnd"/>
            <w:r w:rsidR="006A2363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6A2363">
              <w:rPr>
                <w:rFonts w:ascii="Times New Roman" w:hAnsi="Times New Roman"/>
                <w:lang w:eastAsia="en-US"/>
              </w:rPr>
              <w:t>Кожедуб</w:t>
            </w:r>
            <w:proofErr w:type="spellEnd"/>
            <w:r w:rsidRPr="00AF7D5A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799" w:type="pct"/>
            <w:vAlign w:val="center"/>
          </w:tcPr>
          <w:p w14:paraId="1AAA7CF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29 сентября 2023 (пятница)</w:t>
            </w:r>
          </w:p>
        </w:tc>
      </w:tr>
      <w:tr w:rsidR="00AF7D5A" w:rsidRPr="00AF7D5A" w14:paraId="54A15FF9" w14:textId="77777777" w:rsidTr="006A2363">
        <w:trPr>
          <w:trHeight w:val="568"/>
        </w:trPr>
        <w:tc>
          <w:tcPr>
            <w:tcW w:w="275" w:type="pct"/>
            <w:shd w:val="clear" w:color="auto" w:fill="auto"/>
            <w:vAlign w:val="center"/>
          </w:tcPr>
          <w:p w14:paraId="0B4E51B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6A0C13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6</w:t>
            </w:r>
          </w:p>
          <w:p w14:paraId="7021A44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5A96D8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25 сентября</w:t>
            </w:r>
          </w:p>
          <w:p w14:paraId="5FDB8D3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2023 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4C5412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E6194F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ОБЖ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09D989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58F4655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9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32DFF40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02 октября 2023 (понедельник)</w:t>
            </w:r>
          </w:p>
        </w:tc>
      </w:tr>
      <w:tr w:rsidR="00AF7D5A" w:rsidRPr="00AF7D5A" w14:paraId="30E90172" w14:textId="77777777" w:rsidTr="006A2363">
        <w:trPr>
          <w:trHeight w:val="528"/>
        </w:trPr>
        <w:tc>
          <w:tcPr>
            <w:tcW w:w="275" w:type="pct"/>
            <w:shd w:val="clear" w:color="auto" w:fill="auto"/>
            <w:vAlign w:val="center"/>
          </w:tcPr>
          <w:p w14:paraId="4DEBAC7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5446FB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27 сентября 2023</w:t>
            </w:r>
          </w:p>
          <w:p w14:paraId="0D7E2CC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(среда)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878BD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70D1CB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Естествознание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D12546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133C72F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0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11136A7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04 октября 2023 (среда)</w:t>
            </w:r>
          </w:p>
        </w:tc>
      </w:tr>
      <w:tr w:rsidR="00AF7D5A" w:rsidRPr="00AF7D5A" w14:paraId="4210C125" w14:textId="77777777" w:rsidTr="006A2363">
        <w:trPr>
          <w:trHeight w:val="625"/>
        </w:trPr>
        <w:tc>
          <w:tcPr>
            <w:tcW w:w="275" w:type="pct"/>
            <w:shd w:val="clear" w:color="auto" w:fill="auto"/>
            <w:vAlign w:val="center"/>
          </w:tcPr>
          <w:p w14:paraId="75E9498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1B7AFF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28 сентября </w:t>
            </w:r>
          </w:p>
          <w:p w14:paraId="4EE584F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2023 (четверг)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62BF94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008414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География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7BC80F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65ABF3C5" w14:textId="77777777" w:rsidR="00AF7D5A" w:rsidRPr="00512996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996">
              <w:rPr>
                <w:rFonts w:ascii="Times New Roman" w:hAnsi="Times New Roman"/>
                <w:lang w:eastAsia="en-US"/>
              </w:rPr>
              <w:t>Сайт УО (</w:t>
            </w:r>
            <w:hyperlink r:id="rId11" w:history="1">
              <w:r w:rsidRPr="00512996">
                <w:rPr>
                  <w:rFonts w:ascii="Times New Roman" w:hAnsi="Times New Roman"/>
                  <w:u w:val="single"/>
                  <w:lang w:eastAsia="en-US"/>
                </w:rPr>
                <w:t>http://иваново-детство.рф/olimp/task</w:t>
              </w:r>
            </w:hyperlink>
            <w:r w:rsidRPr="00512996">
              <w:rPr>
                <w:rFonts w:ascii="Times New Roman" w:hAnsi="Times New Roman"/>
                <w:lang w:eastAsia="en-US"/>
              </w:rPr>
              <w:t xml:space="preserve">) </w:t>
            </w:r>
          </w:p>
          <w:p w14:paraId="10B3B252" w14:textId="77777777" w:rsidR="00AF7D5A" w:rsidRPr="00512996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996">
              <w:rPr>
                <w:rFonts w:ascii="Times New Roman" w:hAnsi="Times New Roman"/>
                <w:lang w:eastAsia="en-US"/>
              </w:rPr>
              <w:t xml:space="preserve">Тема: «Совсем не тихий </w:t>
            </w:r>
            <w:r w:rsidR="006A2363" w:rsidRPr="00512996">
              <w:rPr>
                <w:rFonts w:ascii="Times New Roman" w:hAnsi="Times New Roman"/>
                <w:lang w:eastAsia="en-US"/>
              </w:rPr>
              <w:t>«</w:t>
            </w:r>
            <w:r w:rsidRPr="00512996">
              <w:rPr>
                <w:rFonts w:ascii="Times New Roman" w:hAnsi="Times New Roman"/>
                <w:lang w:eastAsia="en-US"/>
              </w:rPr>
              <w:t>Тихий океан»</w:t>
            </w:r>
          </w:p>
        </w:tc>
        <w:tc>
          <w:tcPr>
            <w:tcW w:w="799" w:type="pct"/>
            <w:vAlign w:val="center"/>
          </w:tcPr>
          <w:p w14:paraId="58CCC0E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05 октября 2023 (четверг)</w:t>
            </w:r>
          </w:p>
        </w:tc>
      </w:tr>
      <w:tr w:rsidR="00AF7D5A" w:rsidRPr="00AF7D5A" w14:paraId="565259D4" w14:textId="77777777" w:rsidTr="006A2363">
        <w:trPr>
          <w:trHeight w:val="678"/>
        </w:trPr>
        <w:tc>
          <w:tcPr>
            <w:tcW w:w="275" w:type="pct"/>
            <w:shd w:val="clear" w:color="auto" w:fill="auto"/>
            <w:vAlign w:val="center"/>
          </w:tcPr>
          <w:p w14:paraId="17CE8BE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9D8C546" w14:textId="77777777" w:rsidR="00AF7D5A" w:rsidRPr="00AF7D5A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29 сентября 2023 </w:t>
            </w:r>
          </w:p>
          <w:p w14:paraId="3C14F169" w14:textId="77777777" w:rsidR="00AF7D5A" w:rsidRPr="00AF7D5A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(пятница)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7E20F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3C352B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Литература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748E5B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62A0550C" w14:textId="77777777" w:rsidR="00AF7D5A" w:rsidRPr="00512996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996">
              <w:rPr>
                <w:rFonts w:ascii="Times New Roman" w:hAnsi="Times New Roman"/>
                <w:lang w:eastAsia="en-US"/>
              </w:rPr>
              <w:t>Составляет учреждение (тема</w:t>
            </w:r>
            <w:r w:rsidR="006A2363" w:rsidRPr="00512996">
              <w:rPr>
                <w:rFonts w:ascii="Times New Roman" w:hAnsi="Times New Roman"/>
                <w:lang w:eastAsia="en-US"/>
              </w:rPr>
              <w:t>:</w:t>
            </w:r>
            <w:r w:rsidRPr="00512996">
              <w:rPr>
                <w:rFonts w:ascii="Times New Roman" w:hAnsi="Times New Roman"/>
                <w:lang w:eastAsia="en-US"/>
              </w:rPr>
              <w:t xml:space="preserve"> «Совсем не тихий </w:t>
            </w:r>
            <w:r w:rsidR="006A2363" w:rsidRPr="00512996">
              <w:rPr>
                <w:rFonts w:ascii="Times New Roman" w:hAnsi="Times New Roman"/>
                <w:lang w:eastAsia="en-US"/>
              </w:rPr>
              <w:t>«</w:t>
            </w:r>
            <w:r w:rsidRPr="00512996">
              <w:rPr>
                <w:rFonts w:ascii="Times New Roman" w:hAnsi="Times New Roman"/>
                <w:lang w:eastAsia="en-US"/>
              </w:rPr>
              <w:t>Тихий океан»)</w:t>
            </w:r>
          </w:p>
        </w:tc>
        <w:tc>
          <w:tcPr>
            <w:tcW w:w="799" w:type="pct"/>
            <w:vAlign w:val="center"/>
          </w:tcPr>
          <w:p w14:paraId="3BEB8B7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06 октября 2023 (пятница)</w:t>
            </w:r>
          </w:p>
        </w:tc>
      </w:tr>
      <w:tr w:rsidR="00AF7D5A" w:rsidRPr="00AF7D5A" w14:paraId="6C239D46" w14:textId="77777777" w:rsidTr="006A2363">
        <w:trPr>
          <w:trHeight w:val="380"/>
        </w:trPr>
        <w:tc>
          <w:tcPr>
            <w:tcW w:w="275" w:type="pct"/>
            <w:shd w:val="clear" w:color="auto" w:fill="auto"/>
            <w:vAlign w:val="center"/>
          </w:tcPr>
          <w:p w14:paraId="304CEEB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26D932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10</w:t>
            </w:r>
          </w:p>
          <w:p w14:paraId="10B3285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42078E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 октября 2023</w:t>
            </w:r>
          </w:p>
          <w:p w14:paraId="2CCA750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F8823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1A7FDF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Английский язык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4C727A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3-4 класс</w:t>
            </w:r>
          </w:p>
        </w:tc>
        <w:tc>
          <w:tcPr>
            <w:tcW w:w="1239" w:type="pct"/>
            <w:vAlign w:val="center"/>
          </w:tcPr>
          <w:p w14:paraId="7749F92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2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6BE931A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09 октября 2023 (понедельник)</w:t>
            </w:r>
          </w:p>
        </w:tc>
      </w:tr>
      <w:tr w:rsidR="00AF7D5A" w:rsidRPr="00AF7D5A" w14:paraId="11CE7977" w14:textId="77777777" w:rsidTr="006A2363">
        <w:trPr>
          <w:trHeight w:val="551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5882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44403" w14:textId="77777777" w:rsidR="00AF7D5A" w:rsidRPr="00AF7D5A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4 октября 2023</w:t>
            </w:r>
            <w:r w:rsidR="006A2363">
              <w:rPr>
                <w:rFonts w:ascii="Times New Roman" w:hAnsi="Times New Roman"/>
                <w:lang w:eastAsia="en-US"/>
              </w:rPr>
              <w:t xml:space="preserve"> </w:t>
            </w:r>
            <w:r w:rsidRPr="00AF7D5A">
              <w:rPr>
                <w:rFonts w:ascii="Times New Roman" w:hAnsi="Times New Roman"/>
                <w:lang w:eastAsia="en-US"/>
              </w:rPr>
              <w:t>(среда)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201C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A1AB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5+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F8A8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дошкольники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A27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3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06C0141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11 октября 2023 (среда)</w:t>
            </w:r>
          </w:p>
        </w:tc>
      </w:tr>
      <w:tr w:rsidR="00AF7D5A" w:rsidRPr="00AF7D5A" w14:paraId="6CB843D1" w14:textId="77777777" w:rsidTr="006A2363">
        <w:trPr>
          <w:trHeight w:val="551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680E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AF7D5A">
              <w:rPr>
                <w:rFonts w:ascii="Times New Roman" w:hAnsi="Times New Roman"/>
                <w:lang w:val="en-US" w:eastAsia="en-US"/>
              </w:rPr>
              <w:t>12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CF4D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val="en-US" w:eastAsia="en-US"/>
              </w:rPr>
              <w:t xml:space="preserve">6 </w:t>
            </w:r>
            <w:r w:rsidRPr="00AF7D5A">
              <w:rPr>
                <w:rFonts w:ascii="Times New Roman" w:hAnsi="Times New Roman"/>
                <w:lang w:eastAsia="en-US"/>
              </w:rPr>
              <w:t>октября 2023 (пятница)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AAA4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390D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Астрономия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8EF5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4 класс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7E8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На платформе Сириус. Курсы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14:paraId="3CADA5A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7D5A" w:rsidRPr="00AF7D5A" w14:paraId="04B67B6C" w14:textId="77777777" w:rsidTr="006A2363">
        <w:trPr>
          <w:trHeight w:val="646"/>
        </w:trPr>
        <w:tc>
          <w:tcPr>
            <w:tcW w:w="275" w:type="pct"/>
            <w:shd w:val="clear" w:color="auto" w:fill="auto"/>
            <w:vAlign w:val="center"/>
          </w:tcPr>
          <w:p w14:paraId="740E8E7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D7BD6C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2EB53A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9 октября 2023</w:t>
            </w:r>
          </w:p>
          <w:p w14:paraId="58F512E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E2C43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28F4B5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Технология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E498FF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3-4 класс</w:t>
            </w:r>
          </w:p>
        </w:tc>
        <w:tc>
          <w:tcPr>
            <w:tcW w:w="1239" w:type="pct"/>
            <w:vAlign w:val="center"/>
          </w:tcPr>
          <w:p w14:paraId="27249DE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4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42CB1A2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16 октября 2023 (понедельник)</w:t>
            </w:r>
          </w:p>
        </w:tc>
      </w:tr>
      <w:tr w:rsidR="00AF7D5A" w:rsidRPr="00AF7D5A" w14:paraId="1F7B79CB" w14:textId="77777777" w:rsidTr="006A2363">
        <w:trPr>
          <w:trHeight w:val="728"/>
        </w:trPr>
        <w:tc>
          <w:tcPr>
            <w:tcW w:w="275" w:type="pct"/>
            <w:shd w:val="clear" w:color="auto" w:fill="FFFFFF"/>
            <w:vAlign w:val="center"/>
          </w:tcPr>
          <w:p w14:paraId="67A9956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FD49E7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 октября 2023</w:t>
            </w:r>
          </w:p>
          <w:p w14:paraId="4ACF976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(четверг)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8F09E3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61F3771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Немецкий язык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42D24B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3-4 класс</w:t>
            </w:r>
          </w:p>
        </w:tc>
        <w:tc>
          <w:tcPr>
            <w:tcW w:w="1239" w:type="pct"/>
            <w:shd w:val="clear" w:color="auto" w:fill="FFFFFF"/>
            <w:vAlign w:val="center"/>
          </w:tcPr>
          <w:p w14:paraId="62E58AF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5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1B12134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19 октября 2023 (четверг)</w:t>
            </w:r>
          </w:p>
        </w:tc>
      </w:tr>
      <w:tr w:rsidR="00AF7D5A" w:rsidRPr="00AF7D5A" w14:paraId="3B4F7A86" w14:textId="77777777" w:rsidTr="006A2363">
        <w:trPr>
          <w:trHeight w:val="584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C2E2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B8333A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16 октября 2023</w:t>
            </w:r>
          </w:p>
          <w:p w14:paraId="4360A0C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058ED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946D5E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Функциональная грамотность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D88F77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3-4 класс</w:t>
            </w:r>
          </w:p>
        </w:tc>
        <w:tc>
          <w:tcPr>
            <w:tcW w:w="1239" w:type="pct"/>
            <w:vAlign w:val="center"/>
          </w:tcPr>
          <w:p w14:paraId="0A8AE72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Составляет учреждение ( банк заданий </w:t>
            </w:r>
            <w:hyperlink r:id="rId16" w:history="1"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http</w:t>
              </w:r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://</w:t>
              </w:r>
              <w:proofErr w:type="spellStart"/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skiv</w:t>
              </w:r>
              <w:proofErr w:type="spellEnd"/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instrao</w:t>
              </w:r>
              <w:proofErr w:type="spellEnd"/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/</w:t>
              </w:r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bank</w:t>
              </w:r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-</w:t>
              </w:r>
              <w:proofErr w:type="spellStart"/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zadaniy</w:t>
              </w:r>
              <w:proofErr w:type="spellEnd"/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0DD18E5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23 октября 2023 (понедельник)</w:t>
            </w:r>
          </w:p>
        </w:tc>
      </w:tr>
      <w:tr w:rsidR="00AF7D5A" w:rsidRPr="00AF7D5A" w14:paraId="0F047337" w14:textId="77777777" w:rsidTr="006A2363">
        <w:trPr>
          <w:trHeight w:val="550"/>
        </w:trPr>
        <w:tc>
          <w:tcPr>
            <w:tcW w:w="275" w:type="pct"/>
            <w:shd w:val="clear" w:color="auto" w:fill="auto"/>
            <w:vAlign w:val="center"/>
          </w:tcPr>
          <w:p w14:paraId="731C405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lastRenderedPageBreak/>
              <w:t>16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DDE404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18 октября 2023</w:t>
            </w:r>
          </w:p>
          <w:p w14:paraId="7253928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(среда)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28C5C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38CFB1" w14:textId="77777777" w:rsidR="00AF7D5A" w:rsidRPr="00AF7D5A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 xml:space="preserve">Математика 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C84961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2-3 класс</w:t>
            </w:r>
          </w:p>
        </w:tc>
        <w:tc>
          <w:tcPr>
            <w:tcW w:w="1239" w:type="pct"/>
            <w:vAlign w:val="center"/>
          </w:tcPr>
          <w:p w14:paraId="457DB8B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7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0323C9E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25 октября 2023 (среда)</w:t>
            </w:r>
          </w:p>
        </w:tc>
      </w:tr>
      <w:tr w:rsidR="00AF7D5A" w:rsidRPr="00AF7D5A" w14:paraId="0026A29B" w14:textId="77777777" w:rsidTr="006A2363">
        <w:trPr>
          <w:trHeight w:val="779"/>
        </w:trPr>
        <w:tc>
          <w:tcPr>
            <w:tcW w:w="275" w:type="pct"/>
            <w:shd w:val="clear" w:color="auto" w:fill="FFFFFF"/>
            <w:vAlign w:val="center"/>
          </w:tcPr>
          <w:p w14:paraId="38C4BA7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E32E5A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 19 октября 2023 (четверг)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1A2651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3E0CAFD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МХК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7C3BE4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shd w:val="clear" w:color="auto" w:fill="FFFFFF"/>
            <w:vAlign w:val="center"/>
          </w:tcPr>
          <w:p w14:paraId="7B6863F7" w14:textId="77777777" w:rsidR="006A2363" w:rsidRDefault="006A2363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Составляет учреждение </w:t>
            </w:r>
          </w:p>
          <w:p w14:paraId="6ECFEC52" w14:textId="77777777" w:rsidR="00AF7D5A" w:rsidRPr="00AF7D5A" w:rsidRDefault="006A2363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(тема: </w:t>
            </w:r>
            <w:r w:rsidR="00AF7D5A" w:rsidRPr="00AF7D5A">
              <w:rPr>
                <w:rFonts w:ascii="Times New Roman" w:hAnsi="Times New Roman"/>
                <w:lang w:eastAsia="en-US"/>
              </w:rPr>
              <w:t>«Аз, буки, веди … на детском языке», список на сайте ЦРДО )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39A9EDB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7115CE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26 октября 2023 (четверг)</w:t>
            </w:r>
          </w:p>
        </w:tc>
      </w:tr>
      <w:tr w:rsidR="00AF7D5A" w:rsidRPr="00AF7D5A" w14:paraId="235F8722" w14:textId="77777777" w:rsidTr="006A2363">
        <w:trPr>
          <w:trHeight w:val="420"/>
        </w:trPr>
        <w:tc>
          <w:tcPr>
            <w:tcW w:w="275" w:type="pct"/>
            <w:shd w:val="clear" w:color="auto" w:fill="auto"/>
            <w:vAlign w:val="center"/>
          </w:tcPr>
          <w:p w14:paraId="6538B1C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B0821B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25 октября 2023</w:t>
            </w:r>
          </w:p>
          <w:p w14:paraId="1202413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(среда)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B8CF61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9C95D5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 xml:space="preserve">Информатика  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D0DD69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2-3 класс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46EE942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8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49B7986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01 ноября 2023 (среда)</w:t>
            </w:r>
          </w:p>
        </w:tc>
      </w:tr>
    </w:tbl>
    <w:p w14:paraId="22CFEEA8" w14:textId="77777777" w:rsidR="00AF7D5A" w:rsidRPr="00AF7D5A" w:rsidRDefault="00AF7D5A" w:rsidP="00622F9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E036B90" w14:textId="77777777" w:rsidR="00263653" w:rsidRDefault="00263653" w:rsidP="00622F9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424690" w14:textId="77777777" w:rsidR="00263653" w:rsidRDefault="00263653" w:rsidP="00622F9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263653" w:rsidSect="00622F9B">
      <w:pgSz w:w="11906" w:h="16838"/>
      <w:pgMar w:top="993" w:right="1134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437E912E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82240F6"/>
    <w:multiLevelType w:val="hybridMultilevel"/>
    <w:tmpl w:val="28E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777C"/>
    <w:multiLevelType w:val="hybridMultilevel"/>
    <w:tmpl w:val="F6D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75B96"/>
    <w:multiLevelType w:val="hybridMultilevel"/>
    <w:tmpl w:val="2BF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6A58"/>
    <w:multiLevelType w:val="hybridMultilevel"/>
    <w:tmpl w:val="C8D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81429"/>
    <w:multiLevelType w:val="hybridMultilevel"/>
    <w:tmpl w:val="B16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635E"/>
    <w:multiLevelType w:val="hybridMultilevel"/>
    <w:tmpl w:val="1C9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4"/>
    <w:rsid w:val="00021D1A"/>
    <w:rsid w:val="0002678C"/>
    <w:rsid w:val="000736DB"/>
    <w:rsid w:val="00076E57"/>
    <w:rsid w:val="000817A3"/>
    <w:rsid w:val="00095EC5"/>
    <w:rsid w:val="00096790"/>
    <w:rsid w:val="0009738B"/>
    <w:rsid w:val="000A5619"/>
    <w:rsid w:val="00100FF0"/>
    <w:rsid w:val="00144635"/>
    <w:rsid w:val="00155E2A"/>
    <w:rsid w:val="001659FC"/>
    <w:rsid w:val="001F26D6"/>
    <w:rsid w:val="00201E66"/>
    <w:rsid w:val="00214EE2"/>
    <w:rsid w:val="00215405"/>
    <w:rsid w:val="00263653"/>
    <w:rsid w:val="002705A1"/>
    <w:rsid w:val="002716C5"/>
    <w:rsid w:val="00275598"/>
    <w:rsid w:val="00292034"/>
    <w:rsid w:val="002B6018"/>
    <w:rsid w:val="002F7175"/>
    <w:rsid w:val="003028D8"/>
    <w:rsid w:val="003115BC"/>
    <w:rsid w:val="003A1C38"/>
    <w:rsid w:val="003E7082"/>
    <w:rsid w:val="00405967"/>
    <w:rsid w:val="004124C1"/>
    <w:rsid w:val="0042223D"/>
    <w:rsid w:val="00437B81"/>
    <w:rsid w:val="00453946"/>
    <w:rsid w:val="00466D9C"/>
    <w:rsid w:val="004774B2"/>
    <w:rsid w:val="004C501C"/>
    <w:rsid w:val="004E1FD6"/>
    <w:rsid w:val="004E4385"/>
    <w:rsid w:val="004F345C"/>
    <w:rsid w:val="004F543E"/>
    <w:rsid w:val="00512996"/>
    <w:rsid w:val="00531896"/>
    <w:rsid w:val="005471A7"/>
    <w:rsid w:val="00547BC3"/>
    <w:rsid w:val="005C473F"/>
    <w:rsid w:val="00622F9B"/>
    <w:rsid w:val="00626905"/>
    <w:rsid w:val="00696F71"/>
    <w:rsid w:val="006A2363"/>
    <w:rsid w:val="006A2D5A"/>
    <w:rsid w:val="006B151D"/>
    <w:rsid w:val="00744C65"/>
    <w:rsid w:val="00784085"/>
    <w:rsid w:val="00786C22"/>
    <w:rsid w:val="00812864"/>
    <w:rsid w:val="008265A2"/>
    <w:rsid w:val="008321D3"/>
    <w:rsid w:val="008433E0"/>
    <w:rsid w:val="0087237A"/>
    <w:rsid w:val="008961F8"/>
    <w:rsid w:val="008E7473"/>
    <w:rsid w:val="008F7A62"/>
    <w:rsid w:val="00907C34"/>
    <w:rsid w:val="0093097C"/>
    <w:rsid w:val="00933E70"/>
    <w:rsid w:val="00990A2D"/>
    <w:rsid w:val="00A31F37"/>
    <w:rsid w:val="00A47048"/>
    <w:rsid w:val="00A70157"/>
    <w:rsid w:val="00A8086E"/>
    <w:rsid w:val="00AA065C"/>
    <w:rsid w:val="00AA4427"/>
    <w:rsid w:val="00AA7BAC"/>
    <w:rsid w:val="00AE126D"/>
    <w:rsid w:val="00AF7D5A"/>
    <w:rsid w:val="00B12313"/>
    <w:rsid w:val="00B37B1E"/>
    <w:rsid w:val="00B87646"/>
    <w:rsid w:val="00B954D2"/>
    <w:rsid w:val="00BA0347"/>
    <w:rsid w:val="00BA77CA"/>
    <w:rsid w:val="00BB4155"/>
    <w:rsid w:val="00BE113D"/>
    <w:rsid w:val="00BE4661"/>
    <w:rsid w:val="00C00D35"/>
    <w:rsid w:val="00C24B07"/>
    <w:rsid w:val="00C2773C"/>
    <w:rsid w:val="00C35A3F"/>
    <w:rsid w:val="00C44608"/>
    <w:rsid w:val="00C53579"/>
    <w:rsid w:val="00C81DB9"/>
    <w:rsid w:val="00CA3EBD"/>
    <w:rsid w:val="00CA4569"/>
    <w:rsid w:val="00CB3341"/>
    <w:rsid w:val="00CF21EB"/>
    <w:rsid w:val="00CF5225"/>
    <w:rsid w:val="00D07F26"/>
    <w:rsid w:val="00D34E44"/>
    <w:rsid w:val="00D63BD8"/>
    <w:rsid w:val="00D657A2"/>
    <w:rsid w:val="00D75DD7"/>
    <w:rsid w:val="00DB48CA"/>
    <w:rsid w:val="00DC351C"/>
    <w:rsid w:val="00DF0819"/>
    <w:rsid w:val="00DF5813"/>
    <w:rsid w:val="00DF683C"/>
    <w:rsid w:val="00E310A4"/>
    <w:rsid w:val="00E402C8"/>
    <w:rsid w:val="00E97704"/>
    <w:rsid w:val="00EA490B"/>
    <w:rsid w:val="00EC2528"/>
    <w:rsid w:val="00F30668"/>
    <w:rsid w:val="00F31DC4"/>
    <w:rsid w:val="00F61CDB"/>
    <w:rsid w:val="00F62601"/>
    <w:rsid w:val="00F65206"/>
    <w:rsid w:val="00F81F65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5801F"/>
  <w15:docId w15:val="{FC86D64A-0C3B-43E0-BA0B-B2D937A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10">
    <w:name w:val="Заголовок1"/>
    <w:basedOn w:val="a"/>
    <w:next w:val="a7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6E57"/>
    <w:pPr>
      <w:spacing w:after="140"/>
    </w:pPr>
  </w:style>
  <w:style w:type="paragraph" w:styleId="a8">
    <w:name w:val="List"/>
    <w:basedOn w:val="a7"/>
    <w:rsid w:val="00076E57"/>
    <w:rPr>
      <w:rFonts w:cs="Arial"/>
    </w:rPr>
  </w:style>
  <w:style w:type="paragraph" w:styleId="a9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76E57"/>
    <w:pPr>
      <w:suppressLineNumbers/>
    </w:pPr>
    <w:rPr>
      <w:rFonts w:cs="Arial"/>
    </w:rPr>
  </w:style>
  <w:style w:type="paragraph" w:styleId="aa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76E57"/>
    <w:pPr>
      <w:spacing w:after="0" w:line="240" w:lineRule="auto"/>
    </w:pPr>
  </w:style>
  <w:style w:type="paragraph" w:styleId="ad">
    <w:name w:val="footer"/>
    <w:basedOn w:val="a"/>
    <w:rsid w:val="00076E57"/>
    <w:pPr>
      <w:spacing w:after="0" w:line="240" w:lineRule="auto"/>
    </w:pPr>
  </w:style>
  <w:style w:type="paragraph" w:styleId="ae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0">
    <w:name w:val="Содержимое врезки"/>
    <w:basedOn w:val="a"/>
    <w:rsid w:val="00076E57"/>
  </w:style>
  <w:style w:type="paragraph" w:customStyle="1" w:styleId="af1">
    <w:name w:val="Содержимое таблицы"/>
    <w:basedOn w:val="a"/>
    <w:rsid w:val="00076E57"/>
    <w:pPr>
      <w:suppressLineNumbers/>
    </w:pPr>
  </w:style>
  <w:style w:type="paragraph" w:customStyle="1" w:styleId="af2">
    <w:name w:val="Заголовок таблицы"/>
    <w:basedOn w:val="af1"/>
    <w:rsid w:val="00076E57"/>
    <w:pPr>
      <w:jc w:val="center"/>
    </w:pPr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6A236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236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2363"/>
    <w:rPr>
      <w:rFonts w:ascii="Calibri" w:hAnsi="Calibri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23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2363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74;&#1072;&#1085;&#1086;&#1074;&#1086;-&#1076;&#1077;&#1090;&#1089;&#1090;&#1074;&#1086;.&#1088;&#1092;/olimp/task/" TargetMode="External"/><Relationship Id="rId13" Type="http://schemas.openxmlformats.org/officeDocument/2006/relationships/hyperlink" Target="http://&#1080;&#1074;&#1072;&#1085;&#1086;&#1074;&#1086;-&#1076;&#1077;&#1090;&#1089;&#1090;&#1074;&#1086;.&#1088;&#1092;/olimp/task/" TargetMode="External"/><Relationship Id="rId18" Type="http://schemas.openxmlformats.org/officeDocument/2006/relationships/hyperlink" Target="http://&#1080;&#1074;&#1072;&#1085;&#1086;&#1074;&#1086;-&#1076;&#1077;&#1090;&#1089;&#1090;&#1074;&#1086;.&#1088;&#1092;/olimp/ta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0;&#1074;&#1072;&#1085;&#1086;&#1074;&#1086;-&#1076;&#1077;&#1090;&#1089;&#1090;&#1074;&#1086;.&#1088;&#1092;/olimp/task/" TargetMode="External"/><Relationship Id="rId12" Type="http://schemas.openxmlformats.org/officeDocument/2006/relationships/hyperlink" Target="http://&#1080;&#1074;&#1072;&#1085;&#1086;&#1074;&#1086;-&#1076;&#1077;&#1090;&#1089;&#1090;&#1074;&#1086;.&#1088;&#1092;/olimp/task/" TargetMode="External"/><Relationship Id="rId17" Type="http://schemas.openxmlformats.org/officeDocument/2006/relationships/hyperlink" Target="http://&#1080;&#1074;&#1072;&#1085;&#1086;&#1074;&#1086;-&#1076;&#1077;&#1090;&#1089;&#1090;&#1074;&#1086;.&#1088;&#1092;/olimp/ta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0;&#1074;&#1072;&#1085;&#1086;&#1074;&#1086;-&#1076;&#1077;&#1090;&#1089;&#1090;&#1074;&#1086;.&#1088;&#1092;/olimp/task/" TargetMode="External"/><Relationship Id="rId11" Type="http://schemas.openxmlformats.org/officeDocument/2006/relationships/hyperlink" Target="http://&#1080;&#1074;&#1072;&#1085;&#1086;&#1074;&#1086;-&#1076;&#1077;&#1090;&#1089;&#1090;&#1074;&#1086;.&#1088;&#1092;/olimp/task" TargetMode="External"/><Relationship Id="rId5" Type="http://schemas.openxmlformats.org/officeDocument/2006/relationships/hyperlink" Target="http://&#1080;&#1074;&#1072;&#1085;&#1086;&#1074;&#1086;-&#1076;&#1077;&#1090;&#1089;&#1090;&#1074;&#1086;.&#1088;&#1092;/olimp/task/" TargetMode="External"/><Relationship Id="rId15" Type="http://schemas.openxmlformats.org/officeDocument/2006/relationships/hyperlink" Target="http://&#1080;&#1074;&#1072;&#1085;&#1086;&#1074;&#1086;-&#1076;&#1077;&#1090;&#1089;&#1090;&#1074;&#1086;.&#1088;&#1092;/olimp/task/" TargetMode="External"/><Relationship Id="rId10" Type="http://schemas.openxmlformats.org/officeDocument/2006/relationships/hyperlink" Target="http://&#1080;&#1074;&#1072;&#1085;&#1086;&#1074;&#1086;-&#1076;&#1077;&#1090;&#1089;&#1090;&#1074;&#1086;.&#1088;&#1092;/olimp/ta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0;&#1074;&#1072;&#1085;&#1086;&#1074;&#1086;-&#1076;&#1077;&#1090;&#1089;&#1090;&#1074;&#1086;.&#1088;&#1092;/olimp/task/" TargetMode="External"/><Relationship Id="rId14" Type="http://schemas.openxmlformats.org/officeDocument/2006/relationships/hyperlink" Target="http://&#1080;&#1074;&#1072;&#1085;&#1086;&#1074;&#1086;-&#1076;&#1077;&#1090;&#1089;&#1090;&#1074;&#1086;.&#1088;&#1092;/olimp/ta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МБОУ "Лицей № 67"</cp:lastModifiedBy>
  <cp:revision>7</cp:revision>
  <cp:lastPrinted>2023-09-28T06:59:00Z</cp:lastPrinted>
  <dcterms:created xsi:type="dcterms:W3CDTF">2023-09-06T12:19:00Z</dcterms:created>
  <dcterms:modified xsi:type="dcterms:W3CDTF">2023-09-28T07:20:00Z</dcterms:modified>
</cp:coreProperties>
</file>